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04"/>
        <w:tblW w:w="8224" w:type="dxa"/>
        <w:tblLook w:val="04A0" w:firstRow="1" w:lastRow="0" w:firstColumn="1" w:lastColumn="0" w:noHBand="0" w:noVBand="1"/>
      </w:tblPr>
      <w:tblGrid>
        <w:gridCol w:w="222"/>
        <w:gridCol w:w="2634"/>
        <w:gridCol w:w="2620"/>
        <w:gridCol w:w="2748"/>
      </w:tblGrid>
      <w:tr w:rsidR="00AA6FF2" w:rsidRPr="00AA6FF2" w:rsidTr="00AA6FF2">
        <w:trPr>
          <w:trHeight w:val="288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A6FF2">
              <w:rPr>
                <w:rFonts w:ascii="Calibri" w:eastAsia="Times New Roman" w:hAnsi="Calibri" w:cs="Calibri"/>
                <w:color w:val="000000"/>
                <w:u w:val="single"/>
              </w:rPr>
              <w:t>Current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A6FF2">
              <w:rPr>
                <w:rFonts w:ascii="Calibri" w:eastAsia="Times New Roman" w:hAnsi="Calibri" w:cs="Calibri"/>
                <w:color w:val="000000"/>
                <w:u w:val="single"/>
              </w:rPr>
              <w:t>Completed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A6FF2">
              <w:rPr>
                <w:rFonts w:ascii="Calibri" w:eastAsia="Times New Roman" w:hAnsi="Calibri" w:cs="Calibri"/>
                <w:color w:val="000000"/>
                <w:u w:val="single"/>
              </w:rPr>
              <w:t>Upcoming</w:t>
            </w: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Church Lights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Church Walkway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Memorial Bricks</w:t>
            </w: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Live Stream Cameras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New Server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Parking Lot Repaving</w:t>
            </w: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Vocation Pictures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 xml:space="preserve">New Phone </w:t>
            </w:r>
            <w:proofErr w:type="spellStart"/>
            <w:r w:rsidRPr="00AA6FF2">
              <w:rPr>
                <w:rFonts w:ascii="Calibri" w:eastAsia="Times New Roman" w:hAnsi="Calibri" w:cs="Calibri"/>
                <w:color w:val="000000"/>
              </w:rPr>
              <w:t>Systerm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6FF2">
              <w:rPr>
                <w:rFonts w:ascii="Calibri" w:eastAsia="Times New Roman" w:hAnsi="Calibri" w:cs="Calibri"/>
                <w:color w:val="000000"/>
              </w:rPr>
              <w:t>Twinhaven</w:t>
            </w:r>
            <w:proofErr w:type="spellEnd"/>
            <w:r w:rsidRPr="00AA6FF2">
              <w:rPr>
                <w:rFonts w:ascii="Calibri" w:eastAsia="Times New Roman" w:hAnsi="Calibri" w:cs="Calibri"/>
                <w:color w:val="000000"/>
              </w:rPr>
              <w:t xml:space="preserve"> AC/Heating</w:t>
            </w: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Sanctuary Renovations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Staff Computer Upgrades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External Lights</w:t>
            </w: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Church Doors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Statue of St. Frances Xavier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A6FF2">
              <w:rPr>
                <w:rFonts w:ascii="Calibri" w:eastAsia="Times New Roman" w:hAnsi="Calibri" w:cs="Calibri"/>
                <w:color w:val="000000"/>
              </w:rPr>
              <w:t>Twinhaven</w:t>
            </w:r>
            <w:proofErr w:type="spellEnd"/>
            <w:r w:rsidRPr="00AA6FF2">
              <w:rPr>
                <w:rFonts w:ascii="Calibri" w:eastAsia="Times New Roman" w:hAnsi="Calibri" w:cs="Calibri"/>
                <w:color w:val="000000"/>
              </w:rPr>
              <w:t xml:space="preserve"> Reception Area</w:t>
            </w: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Church Signs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Church Library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Adoration Chapel Renovations</w:t>
            </w: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Parish Flower Beds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New Classrooms</w:t>
            </w: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Prayers Answered Board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MPR Lights</w:t>
            </w: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Repaint MPR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Grotto</w:t>
            </w: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MPR Roof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Church Sound System</w:t>
            </w: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Parish Center Windows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Gathering Area Carpeting</w:t>
            </w: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Rectory Kitchen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Parish Play Ground</w:t>
            </w: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PA System in Parish Center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Church Vents</w:t>
            </w: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Holy Spirit Space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Baptismal Font</w:t>
            </w: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Parking Lot Lights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Church Roof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6FF2" w:rsidRPr="00AA6FF2" w:rsidTr="00AA6FF2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  <w:r w:rsidRPr="00AA6FF2">
              <w:rPr>
                <w:rFonts w:ascii="Calibri" w:eastAsia="Times New Roman" w:hAnsi="Calibri" w:cs="Calibri"/>
                <w:color w:val="000000"/>
              </w:rPr>
              <w:t>Rectory Roof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F2" w:rsidRPr="00AA6FF2" w:rsidRDefault="00AA6FF2" w:rsidP="00AA6F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9204E" w:rsidRPr="00AA6FF2" w:rsidRDefault="00AA6FF2" w:rsidP="00AA6FF2">
      <w:pPr>
        <w:jc w:val="center"/>
        <w:rPr>
          <w:u w:val="single"/>
        </w:rPr>
      </w:pPr>
      <w:r>
        <w:rPr>
          <w:u w:val="single"/>
        </w:rPr>
        <w:t>Parish Projects for 2020</w:t>
      </w:r>
    </w:p>
    <w:sectPr w:rsidR="00A9204E" w:rsidRPr="00AA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F2"/>
    <w:rsid w:val="00645252"/>
    <w:rsid w:val="006D3D74"/>
    <w:rsid w:val="0083569A"/>
    <w:rsid w:val="00A9204E"/>
    <w:rsid w:val="00AA6FF2"/>
    <w:rsid w:val="00A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EB8B1-17EC-45D9-8392-71E40A1B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hermicha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Michael</dc:creator>
  <cp:keywords/>
  <dc:description/>
  <cp:lastModifiedBy>User</cp:lastModifiedBy>
  <cp:revision>2</cp:revision>
  <dcterms:created xsi:type="dcterms:W3CDTF">2020-05-04T14:07:00Z</dcterms:created>
  <dcterms:modified xsi:type="dcterms:W3CDTF">2020-05-04T14:07:00Z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