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E04938" w:rsidP="00E04938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Building and Grounds Report 2020</w:t>
      </w:r>
    </w:p>
    <w:p w:rsidR="00E04938" w:rsidRDefault="00E04938" w:rsidP="00E04938">
      <w:pPr>
        <w:jc w:val="center"/>
        <w:rPr>
          <w:u w:val="single"/>
        </w:rPr>
      </w:pPr>
    </w:p>
    <w:p w:rsidR="00E04938" w:rsidRDefault="00E04938" w:rsidP="00E04938">
      <w:pPr>
        <w:rPr>
          <w:u w:val="single"/>
        </w:rPr>
      </w:pPr>
      <w:r>
        <w:rPr>
          <w:u w:val="single"/>
        </w:rPr>
        <w:t>Church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Lights need to be replaced, requiring a lift.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Sanctuary needs to be renovated.  Approvals granted.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Cameras installed for live-streaming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Baptismal font location is good, but design is in need of renovations.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Ventilation is flawed.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Sound system is outdated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Gathering Area carpeting is in need of repair.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Front doors are problematic.  One door has issues with panic bar.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Water fountain is in need of renovation.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Camera and projector recommended for gathering area conferencing.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Camera recommended for baptismal font and projections to the sanctuary.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Adoration Chapel needs new furniture and spot lighting.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 xml:space="preserve">Fr. Michael is asking to shift the Stations of the Cross to make room for a Solidarity Corner near “Fr. </w:t>
      </w:r>
      <w:proofErr w:type="spellStart"/>
      <w:r>
        <w:t>Friedel’s</w:t>
      </w:r>
      <w:proofErr w:type="spellEnd"/>
      <w:r>
        <w:t xml:space="preserve"> confessional”.  This requires a creative solution to spot lighting.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Tabernacle moved to foot of the cross.  Empty space in current tabernacle space.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Change of glass behind the tabernacle to opaque.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Tabernacle/ monstrance in Adoration Chapel should be more secure.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St. Therese statue needs to be lifted up slightly.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Statues on Fr. Michael’s confessional side do not match.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Lighting in choir loft is not ideal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Fr. Michael is asking for vocation pictures in front of “priest’s sacristy” and engaged couples in front of “Holy Oils” wall.</w:t>
      </w:r>
    </w:p>
    <w:p w:rsidR="00E04938" w:rsidRDefault="00E04938" w:rsidP="00E04938">
      <w:pPr>
        <w:pStyle w:val="ListParagraph"/>
        <w:numPr>
          <w:ilvl w:val="0"/>
          <w:numId w:val="24"/>
        </w:numPr>
      </w:pPr>
      <w:r>
        <w:t>Removal of coverings over pews.</w:t>
      </w:r>
    </w:p>
    <w:p w:rsidR="00E04938" w:rsidRDefault="00E04938" w:rsidP="00E04938"/>
    <w:p w:rsidR="00E04938" w:rsidRPr="00E04938" w:rsidRDefault="00E04938" w:rsidP="00E04938">
      <w:pPr>
        <w:rPr>
          <w:u w:val="single"/>
        </w:rPr>
      </w:pPr>
      <w:r w:rsidRPr="00E04938">
        <w:rPr>
          <w:u w:val="single"/>
        </w:rPr>
        <w:t>Outside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Church walkway repaired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Parking lot repaired and painted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 xml:space="preserve">Drainage by </w:t>
      </w:r>
      <w:proofErr w:type="spellStart"/>
      <w:r>
        <w:t>Twinhaven</w:t>
      </w:r>
      <w:proofErr w:type="spellEnd"/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Lights around Parish Center Building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Marian Grotto by Adoration Chapel doors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Some cracks and drainage issues with the walk way to Adoration Chapel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Fr. Michael would like to sell the emergency power generator.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Rectory garage roof needs some repairs.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Playground needs repairs.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Some lights going to Adoration Chapel need repairs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Signs around church property need repainting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Fr. Michal wants a new parish sign in front of church.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Trailer needs to be removed and area renovated.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Memorial bricks need to be placed.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Memorial benches need to be made a placed.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Some bushes need to be replaced.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>Some mulch needs to be replaced by stones on Ravenna Side of property.</w:t>
      </w:r>
    </w:p>
    <w:p w:rsidR="00E04938" w:rsidRDefault="00E04938" w:rsidP="00E04938">
      <w:pPr>
        <w:pStyle w:val="ListParagraph"/>
        <w:numPr>
          <w:ilvl w:val="0"/>
          <w:numId w:val="25"/>
        </w:numPr>
      </w:pPr>
      <w:r>
        <w:t xml:space="preserve">Problem with pigeons at Ravenna Rd. entrance to </w:t>
      </w:r>
      <w:proofErr w:type="spellStart"/>
      <w:r>
        <w:t>Multip</w:t>
      </w:r>
      <w:proofErr w:type="spellEnd"/>
      <w:r>
        <w:t xml:space="preserve"> Purpose Room.</w:t>
      </w:r>
    </w:p>
    <w:p w:rsidR="00E04938" w:rsidRDefault="00E04938" w:rsidP="00E04938"/>
    <w:p w:rsidR="00E04938" w:rsidRDefault="00E04938" w:rsidP="00E04938"/>
    <w:p w:rsidR="00E04938" w:rsidRDefault="00E04938" w:rsidP="00E04938">
      <w:pPr>
        <w:tabs>
          <w:tab w:val="left" w:pos="2892"/>
        </w:tabs>
        <w:rPr>
          <w:u w:val="single"/>
        </w:rPr>
      </w:pPr>
      <w:proofErr w:type="spellStart"/>
      <w:r>
        <w:rPr>
          <w:u w:val="single"/>
        </w:rPr>
        <w:t>Multi Purpose</w:t>
      </w:r>
      <w:proofErr w:type="spellEnd"/>
      <w:r>
        <w:rPr>
          <w:u w:val="single"/>
        </w:rPr>
        <w:t xml:space="preserve"> Room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Recommended making four classrooms.  Requires selling sports equipment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Doors on Ravenna Side need to be replaced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Ravenna side vestibule needs attention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Outlets need attention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Current classrooms insufficient for our needs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Entrance way needs attention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Lights need to be replaced.</w:t>
      </w:r>
    </w:p>
    <w:p w:rsidR="00E04938" w:rsidRDefault="00E04938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Consider how to salvage Christ mural</w:t>
      </w:r>
    </w:p>
    <w:p w:rsidR="009027CD" w:rsidRDefault="009027CD" w:rsidP="00E04938">
      <w:pPr>
        <w:pStyle w:val="ListParagraph"/>
        <w:numPr>
          <w:ilvl w:val="0"/>
          <w:numId w:val="26"/>
        </w:numPr>
        <w:tabs>
          <w:tab w:val="left" w:pos="2892"/>
        </w:tabs>
      </w:pPr>
      <w:r>
        <w:t>Need for continual cleaning out of gutters and drainage on roof.</w:t>
      </w:r>
    </w:p>
    <w:p w:rsidR="00E04938" w:rsidRDefault="00E04938" w:rsidP="00E04938">
      <w:pPr>
        <w:tabs>
          <w:tab w:val="left" w:pos="2892"/>
        </w:tabs>
      </w:pPr>
    </w:p>
    <w:p w:rsidR="00E04938" w:rsidRDefault="00E04938" w:rsidP="00E04938">
      <w:pPr>
        <w:tabs>
          <w:tab w:val="left" w:pos="2892"/>
        </w:tabs>
        <w:rPr>
          <w:u w:val="single"/>
        </w:rPr>
      </w:pPr>
      <w:r>
        <w:rPr>
          <w:u w:val="single"/>
        </w:rPr>
        <w:t>Parish Center</w:t>
      </w:r>
    </w:p>
    <w:p w:rsidR="00E04938" w:rsidRDefault="00E04938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Fr. Michael would like to renovate Parish Office welcome area to be more welcoming.</w:t>
      </w:r>
    </w:p>
    <w:p w:rsidR="00E04938" w:rsidRDefault="00E04938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Some cracking at main door steps.</w:t>
      </w:r>
    </w:p>
    <w:p w:rsidR="00E04938" w:rsidRDefault="00E04938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Some shifting in the foundation visible by the “Emergency Assistance” entrance.</w:t>
      </w:r>
    </w:p>
    <w:p w:rsidR="00E04938" w:rsidRDefault="00E04938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Some drainage issues with the men’s room.</w:t>
      </w:r>
    </w:p>
    <w:p w:rsidR="00E04938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Fr. Michael would like a projector and camera in room 114 for conferencing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Some ceiling tile issues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Problems with second floor heating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 xml:space="preserve">Antiquate technology with </w:t>
      </w:r>
      <w:proofErr w:type="spellStart"/>
      <w:r>
        <w:t>tv’s</w:t>
      </w:r>
      <w:proofErr w:type="spellEnd"/>
      <w:r>
        <w:t xml:space="preserve"> in classrooms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Some paint issues in Fr. Michael’s office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Second floor bathroom needs attention.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Removal of old PA system from parish office.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Boiler needs contingency plan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Maintenance room doors need to be replaced.</w:t>
      </w:r>
    </w:p>
    <w:p w:rsidR="009027CD" w:rsidRDefault="009027CD" w:rsidP="00E04938">
      <w:pPr>
        <w:pStyle w:val="ListParagraph"/>
        <w:numPr>
          <w:ilvl w:val="0"/>
          <w:numId w:val="27"/>
        </w:numPr>
        <w:tabs>
          <w:tab w:val="left" w:pos="2892"/>
        </w:tabs>
      </w:pPr>
      <w:r>
        <w:t>Maintenance room window needs to be replaced</w:t>
      </w:r>
    </w:p>
    <w:p w:rsidR="009027CD" w:rsidRDefault="009027CD" w:rsidP="009027CD">
      <w:pPr>
        <w:tabs>
          <w:tab w:val="left" w:pos="2892"/>
        </w:tabs>
      </w:pPr>
    </w:p>
    <w:p w:rsidR="009027CD" w:rsidRDefault="009027CD" w:rsidP="009027CD">
      <w:pPr>
        <w:tabs>
          <w:tab w:val="left" w:pos="2892"/>
        </w:tabs>
        <w:rPr>
          <w:u w:val="single"/>
        </w:rPr>
      </w:pPr>
      <w:proofErr w:type="spellStart"/>
      <w:r w:rsidRPr="009027CD">
        <w:rPr>
          <w:u w:val="single"/>
        </w:rPr>
        <w:t>Twinhaven</w:t>
      </w:r>
      <w:proofErr w:type="spellEnd"/>
    </w:p>
    <w:p w:rsidR="009027CD" w:rsidRDefault="009027CD" w:rsidP="009027CD">
      <w:pPr>
        <w:pStyle w:val="ListParagraph"/>
        <w:numPr>
          <w:ilvl w:val="0"/>
          <w:numId w:val="28"/>
        </w:numPr>
        <w:tabs>
          <w:tab w:val="left" w:pos="2892"/>
        </w:tabs>
      </w:pPr>
      <w:r>
        <w:t>Renovation of gathering area</w:t>
      </w:r>
    </w:p>
    <w:p w:rsidR="009027CD" w:rsidRDefault="009027CD" w:rsidP="009027CD">
      <w:pPr>
        <w:pStyle w:val="ListParagraph"/>
        <w:numPr>
          <w:ilvl w:val="0"/>
          <w:numId w:val="28"/>
        </w:numPr>
        <w:tabs>
          <w:tab w:val="left" w:pos="2892"/>
        </w:tabs>
      </w:pPr>
      <w:r>
        <w:t>Considerations for stage area (safety)</w:t>
      </w:r>
    </w:p>
    <w:p w:rsidR="009027CD" w:rsidRDefault="009027CD" w:rsidP="009027CD">
      <w:pPr>
        <w:pStyle w:val="ListParagraph"/>
        <w:numPr>
          <w:ilvl w:val="0"/>
          <w:numId w:val="28"/>
        </w:numPr>
        <w:tabs>
          <w:tab w:val="left" w:pos="2892"/>
        </w:tabs>
      </w:pPr>
      <w:r>
        <w:t>Distinction of supplies between Bella Catering and parish.</w:t>
      </w:r>
    </w:p>
    <w:p w:rsidR="009027CD" w:rsidRDefault="009027CD" w:rsidP="009027CD">
      <w:pPr>
        <w:pStyle w:val="ListParagraph"/>
        <w:numPr>
          <w:ilvl w:val="0"/>
          <w:numId w:val="28"/>
        </w:numPr>
        <w:tabs>
          <w:tab w:val="left" w:pos="2892"/>
        </w:tabs>
      </w:pPr>
      <w:r>
        <w:t xml:space="preserve">Consideration of reallocation of </w:t>
      </w:r>
      <w:proofErr w:type="spellStart"/>
      <w:r>
        <w:t>Twinhaven</w:t>
      </w:r>
      <w:proofErr w:type="spellEnd"/>
      <w:r>
        <w:t xml:space="preserve"> gathering space</w:t>
      </w:r>
    </w:p>
    <w:p w:rsidR="009027CD" w:rsidRDefault="009027CD" w:rsidP="009027CD">
      <w:pPr>
        <w:pStyle w:val="ListParagraph"/>
        <w:numPr>
          <w:ilvl w:val="0"/>
          <w:numId w:val="28"/>
        </w:numPr>
        <w:tabs>
          <w:tab w:val="left" w:pos="2892"/>
        </w:tabs>
      </w:pPr>
      <w:r>
        <w:t>Leakage and paint issues by skylight</w:t>
      </w:r>
    </w:p>
    <w:p w:rsidR="009027CD" w:rsidRDefault="009027CD" w:rsidP="009027CD">
      <w:pPr>
        <w:pStyle w:val="ListParagraph"/>
        <w:numPr>
          <w:ilvl w:val="0"/>
          <w:numId w:val="28"/>
        </w:numPr>
        <w:tabs>
          <w:tab w:val="left" w:pos="2892"/>
        </w:tabs>
      </w:pPr>
      <w:r>
        <w:t>Some ceiling tile issues</w:t>
      </w:r>
    </w:p>
    <w:p w:rsidR="009027CD" w:rsidRDefault="00BC6DF7" w:rsidP="009027CD">
      <w:pPr>
        <w:pStyle w:val="ListParagraph"/>
        <w:numPr>
          <w:ilvl w:val="0"/>
          <w:numId w:val="28"/>
        </w:numPr>
        <w:tabs>
          <w:tab w:val="left" w:pos="2892"/>
        </w:tabs>
      </w:pPr>
      <w:r>
        <w:t>Some attention need to “bar” area.</w:t>
      </w:r>
    </w:p>
    <w:p w:rsidR="00BC6DF7" w:rsidRDefault="00BC6DF7" w:rsidP="00BC6DF7">
      <w:pPr>
        <w:tabs>
          <w:tab w:val="left" w:pos="2892"/>
        </w:tabs>
      </w:pPr>
    </w:p>
    <w:p w:rsidR="00BC6DF7" w:rsidRDefault="00BC6DF7" w:rsidP="00BC6DF7">
      <w:pPr>
        <w:tabs>
          <w:tab w:val="left" w:pos="2892"/>
        </w:tabs>
        <w:rPr>
          <w:u w:val="single"/>
        </w:rPr>
      </w:pPr>
      <w:r>
        <w:rPr>
          <w:u w:val="single"/>
        </w:rPr>
        <w:t>Rectory</w:t>
      </w:r>
    </w:p>
    <w:p w:rsidR="00BC6DF7" w:rsidRDefault="00BC6DF7" w:rsidP="00BC6DF7">
      <w:pPr>
        <w:pStyle w:val="ListParagraph"/>
        <w:numPr>
          <w:ilvl w:val="0"/>
          <w:numId w:val="29"/>
        </w:numPr>
        <w:tabs>
          <w:tab w:val="left" w:pos="2892"/>
        </w:tabs>
      </w:pPr>
      <w:r>
        <w:t>Some repairs in the kitchen</w:t>
      </w:r>
    </w:p>
    <w:p w:rsidR="00BC6DF7" w:rsidRDefault="00BC6DF7" w:rsidP="00BC6DF7">
      <w:pPr>
        <w:pStyle w:val="ListParagraph"/>
        <w:numPr>
          <w:ilvl w:val="0"/>
          <w:numId w:val="29"/>
        </w:numPr>
        <w:tabs>
          <w:tab w:val="left" w:pos="2892"/>
        </w:tabs>
      </w:pPr>
      <w:r>
        <w:t>Some repairs of the windows</w:t>
      </w:r>
    </w:p>
    <w:p w:rsidR="00BC6DF7" w:rsidRDefault="00BC6DF7" w:rsidP="00BC6DF7">
      <w:pPr>
        <w:pStyle w:val="ListParagraph"/>
        <w:numPr>
          <w:ilvl w:val="0"/>
          <w:numId w:val="29"/>
        </w:numPr>
        <w:tabs>
          <w:tab w:val="left" w:pos="2892"/>
        </w:tabs>
      </w:pPr>
      <w:r>
        <w:t>Renovation of “old office space.”</w:t>
      </w:r>
    </w:p>
    <w:p w:rsidR="00BC6DF7" w:rsidRDefault="00BC6DF7" w:rsidP="00BC6DF7">
      <w:pPr>
        <w:pStyle w:val="ListParagraph"/>
        <w:numPr>
          <w:ilvl w:val="0"/>
          <w:numId w:val="29"/>
        </w:numPr>
        <w:tabs>
          <w:tab w:val="left" w:pos="2892"/>
        </w:tabs>
      </w:pPr>
      <w:r>
        <w:t>Repair guest room bed frame</w:t>
      </w:r>
    </w:p>
    <w:p w:rsidR="00BC6DF7" w:rsidRDefault="00BC6DF7" w:rsidP="00BC6DF7">
      <w:pPr>
        <w:pStyle w:val="ListParagraph"/>
        <w:numPr>
          <w:ilvl w:val="0"/>
          <w:numId w:val="29"/>
        </w:numPr>
        <w:tabs>
          <w:tab w:val="left" w:pos="2892"/>
        </w:tabs>
      </w:pPr>
      <w:r>
        <w:t>Replace carpeting in sun room</w:t>
      </w:r>
    </w:p>
    <w:p w:rsidR="00BC6DF7" w:rsidRPr="00BC6DF7" w:rsidRDefault="00BC6DF7" w:rsidP="00BC6DF7">
      <w:pPr>
        <w:pStyle w:val="ListParagraph"/>
        <w:numPr>
          <w:ilvl w:val="0"/>
          <w:numId w:val="29"/>
        </w:numPr>
        <w:tabs>
          <w:tab w:val="left" w:pos="2892"/>
        </w:tabs>
      </w:pPr>
      <w:r>
        <w:t>Power clean back deck</w:t>
      </w:r>
    </w:p>
    <w:sectPr w:rsidR="00BC6DF7" w:rsidRPr="00BC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304D09"/>
    <w:multiLevelType w:val="hybridMultilevel"/>
    <w:tmpl w:val="54E0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30034D"/>
    <w:multiLevelType w:val="hybridMultilevel"/>
    <w:tmpl w:val="BE10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2E600D"/>
    <w:multiLevelType w:val="hybridMultilevel"/>
    <w:tmpl w:val="6166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F0EE2"/>
    <w:multiLevelType w:val="hybridMultilevel"/>
    <w:tmpl w:val="6A2E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D545C3D"/>
    <w:multiLevelType w:val="hybridMultilevel"/>
    <w:tmpl w:val="9A40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B513F1A"/>
    <w:multiLevelType w:val="hybridMultilevel"/>
    <w:tmpl w:val="0A2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12"/>
  </w:num>
  <w:num w:numId="23">
    <w:abstractNumId w:val="28"/>
  </w:num>
  <w:num w:numId="24">
    <w:abstractNumId w:val="16"/>
  </w:num>
  <w:num w:numId="25">
    <w:abstractNumId w:val="19"/>
  </w:num>
  <w:num w:numId="26">
    <w:abstractNumId w:val="26"/>
  </w:num>
  <w:num w:numId="27">
    <w:abstractNumId w:val="1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8"/>
    <w:rsid w:val="00127122"/>
    <w:rsid w:val="00645252"/>
    <w:rsid w:val="006D3D74"/>
    <w:rsid w:val="0083569A"/>
    <w:rsid w:val="009027CD"/>
    <w:rsid w:val="00A9204E"/>
    <w:rsid w:val="00BC6DF7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D372-0AAA-4A84-9139-0C62FE64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0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ermicha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</dc:creator>
  <cp:keywords/>
  <dc:description/>
  <cp:lastModifiedBy>User</cp:lastModifiedBy>
  <cp:revision>2</cp:revision>
  <dcterms:created xsi:type="dcterms:W3CDTF">2020-05-04T14:08:00Z</dcterms:created>
  <dcterms:modified xsi:type="dcterms:W3CDTF">2020-05-04T14:08:00Z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